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2" w:rsidRPr="00950AB3" w:rsidRDefault="009F35D2" w:rsidP="009F3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950AB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ZAŁĄCZNIK NR 3</w:t>
      </w:r>
    </w:p>
    <w:p w:rsidR="009F35D2" w:rsidRPr="00761CD3" w:rsidRDefault="009F35D2" w:rsidP="009F35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F35D2" w:rsidRPr="00761CD3" w:rsidRDefault="009F35D2" w:rsidP="009F35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9F35D2" w:rsidRDefault="009F35D2" w:rsidP="009F35D2">
      <w:pPr>
        <w:jc w:val="center"/>
        <w:rPr>
          <w:rFonts w:ascii="Times New Roman" w:hAnsi="Times New Roman"/>
          <w:b/>
          <w:sz w:val="28"/>
          <w:szCs w:val="28"/>
        </w:rPr>
      </w:pPr>
      <w:r w:rsidRPr="00950AB3">
        <w:rPr>
          <w:rFonts w:ascii="Times New Roman" w:hAnsi="Times New Roman"/>
          <w:b/>
          <w:sz w:val="28"/>
          <w:szCs w:val="28"/>
        </w:rPr>
        <w:t>Wspomaganie rozwoju zawodowego nauczycieli.</w:t>
      </w:r>
    </w:p>
    <w:p w:rsidR="002234F2" w:rsidRPr="00950AB3" w:rsidRDefault="002234F2" w:rsidP="009F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4DB" w:rsidRDefault="009F35D2" w:rsidP="009F35D2">
      <w:pPr>
        <w:rPr>
          <w:rFonts w:ascii="Times New Roman" w:hAnsi="Times New Roman"/>
          <w:sz w:val="28"/>
          <w:szCs w:val="28"/>
        </w:rPr>
      </w:pPr>
      <w:r w:rsidRPr="007F1807">
        <w:rPr>
          <w:rFonts w:ascii="Times New Roman" w:hAnsi="Times New Roman"/>
          <w:sz w:val="28"/>
          <w:szCs w:val="28"/>
        </w:rPr>
        <w:t xml:space="preserve">Część I. </w:t>
      </w:r>
      <w:r w:rsidR="000A5C38">
        <w:rPr>
          <w:rFonts w:ascii="Times New Roman" w:hAnsi="Times New Roman"/>
          <w:sz w:val="28"/>
          <w:szCs w:val="28"/>
        </w:rPr>
        <w:t xml:space="preserve"> </w:t>
      </w:r>
      <w:r w:rsidRPr="007F1807">
        <w:rPr>
          <w:rFonts w:ascii="Times New Roman" w:hAnsi="Times New Roman"/>
          <w:sz w:val="28"/>
          <w:szCs w:val="28"/>
        </w:rPr>
        <w:t xml:space="preserve">plan doskonalenia: </w:t>
      </w:r>
    </w:p>
    <w:p w:rsidR="009F35D2" w:rsidRPr="006934DB" w:rsidRDefault="009F35D2" w:rsidP="006934DB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34DB">
        <w:rPr>
          <w:rFonts w:ascii="Times New Roman" w:hAnsi="Times New Roman"/>
          <w:sz w:val="28"/>
          <w:szCs w:val="28"/>
        </w:rPr>
        <w:t>uzupełnianie wykształcenia i podnoszenie kwalifikacji.</w:t>
      </w:r>
    </w:p>
    <w:p w:rsidR="009F35D2" w:rsidRDefault="009F35D2" w:rsidP="009F3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nauczanie języka angielskiego dzieci w wieku przedszkolnym (R. Nowogrodzka)</w:t>
      </w:r>
    </w:p>
    <w:p w:rsidR="0015799E" w:rsidRDefault="0015799E" w:rsidP="009F3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pedagogika przedszkolna i wczesnoszkolna  (R. Nowogrodzka)</w:t>
      </w:r>
    </w:p>
    <w:p w:rsidR="009F35D2" w:rsidRDefault="009F35D2" w:rsidP="009F35D2">
      <w:pPr>
        <w:rPr>
          <w:rFonts w:ascii="Times New Roman" w:hAnsi="Times New Roman"/>
          <w:color w:val="000000"/>
          <w:sz w:val="24"/>
          <w:szCs w:val="24"/>
        </w:rPr>
      </w:pPr>
    </w:p>
    <w:p w:rsidR="009F35D2" w:rsidRDefault="009F35D2" w:rsidP="009F3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Część II</w:t>
      </w:r>
      <w:r w:rsidRPr="007F1807">
        <w:rPr>
          <w:rFonts w:ascii="Times New Roman" w:hAnsi="Times New Roman"/>
          <w:sz w:val="28"/>
          <w:szCs w:val="28"/>
        </w:rPr>
        <w:t>. Tematyka szkoleń Rady Pedagogicznej</w:t>
      </w:r>
    </w:p>
    <w:p w:rsidR="006242D5" w:rsidRDefault="00EB6386" w:rsidP="00AB22E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Budowanie koncepcji pracy szkoły/placówki</w:t>
      </w:r>
    </w:p>
    <w:p w:rsidR="002234F2" w:rsidRDefault="002234F2" w:rsidP="00AB22E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Biblioterapia i bajko terapia w przedszkolu</w:t>
      </w:r>
    </w:p>
    <w:p w:rsidR="002234F2" w:rsidRDefault="002234F2" w:rsidP="00AB22E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Eksperyment i doświadczenia w przedszkolu</w:t>
      </w:r>
    </w:p>
    <w:p w:rsidR="002234F2" w:rsidRDefault="002234F2" w:rsidP="00AB22E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Wspomaganie rozwoju społecznego i emocjonalnego dzieci w wieku przedszkolnym</w:t>
      </w:r>
    </w:p>
    <w:p w:rsidR="002234F2" w:rsidRDefault="00C81A76" w:rsidP="00AB22E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Rozwijanie sfery społeczno-emocjonalnej dziecka w wieku przedszkolnym w oparciu o  Teorię </w:t>
      </w:r>
      <w:r w:rsidR="002234F2">
        <w:rPr>
          <w:rFonts w:ascii="Times New Roman" w:hAnsi="Times New Roman"/>
          <w:color w:val="000000"/>
          <w:sz w:val="28"/>
          <w:szCs w:val="28"/>
        </w:rPr>
        <w:t>Inteligencj</w:t>
      </w:r>
      <w:r>
        <w:rPr>
          <w:rFonts w:ascii="Times New Roman" w:hAnsi="Times New Roman"/>
          <w:color w:val="000000"/>
          <w:sz w:val="28"/>
          <w:szCs w:val="28"/>
        </w:rPr>
        <w:t>i Wielorakich</w:t>
      </w:r>
      <w:r w:rsidR="002234F2">
        <w:rPr>
          <w:rFonts w:ascii="Times New Roman" w:hAnsi="Times New Roman"/>
          <w:color w:val="000000"/>
          <w:sz w:val="28"/>
          <w:szCs w:val="28"/>
        </w:rPr>
        <w:t xml:space="preserve"> Howarda Gardnera</w:t>
      </w:r>
    </w:p>
    <w:p w:rsidR="00145728" w:rsidRDefault="00145728" w:rsidP="00145728">
      <w:pPr>
        <w:rPr>
          <w:rFonts w:ascii="Times New Roman" w:hAnsi="Times New Roman"/>
          <w:color w:val="000000"/>
          <w:sz w:val="28"/>
          <w:szCs w:val="28"/>
        </w:rPr>
      </w:pPr>
    </w:p>
    <w:p w:rsidR="00A5227B" w:rsidRDefault="00A5227B" w:rsidP="00145728">
      <w:pPr>
        <w:rPr>
          <w:rFonts w:ascii="Times New Roman" w:hAnsi="Times New Roman"/>
          <w:color w:val="000000"/>
          <w:sz w:val="28"/>
          <w:szCs w:val="28"/>
        </w:rPr>
      </w:pPr>
    </w:p>
    <w:p w:rsidR="00145728" w:rsidRPr="00145728" w:rsidRDefault="00145728" w:rsidP="001457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Część III. Plan doskonalenia zawodowego nauczycieli </w:t>
      </w:r>
      <w:r w:rsidR="00565638">
        <w:rPr>
          <w:rFonts w:ascii="Times New Roman" w:hAnsi="Times New Roman"/>
          <w:sz w:val="28"/>
          <w:szCs w:val="28"/>
        </w:rPr>
        <w:t>w roku szkolnym 2016/2017</w:t>
      </w:r>
    </w:p>
    <w:tbl>
      <w:tblPr>
        <w:tblW w:w="14854" w:type="dxa"/>
        <w:tblInd w:w="-35" w:type="dxa"/>
        <w:tblLayout w:type="fixed"/>
        <w:tblLook w:val="0000"/>
      </w:tblPr>
      <w:tblGrid>
        <w:gridCol w:w="4927"/>
        <w:gridCol w:w="4928"/>
        <w:gridCol w:w="4999"/>
      </w:tblGrid>
      <w:tr w:rsidR="00145728" w:rsidRPr="00145728" w:rsidTr="000A5C38">
        <w:trPr>
          <w:trHeight w:val="1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145728">
            <w:pPr>
              <w:tabs>
                <w:tab w:val="center" w:pos="2355"/>
                <w:tab w:val="right" w:pos="4711"/>
              </w:tabs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Wykształcenie</w:t>
            </w:r>
          </w:p>
          <w:p w:rsidR="00145728" w:rsidRPr="00145728" w:rsidRDefault="00145728" w:rsidP="00735F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Planowanie formy doskonalenia zawodowego</w:t>
            </w:r>
          </w:p>
        </w:tc>
      </w:tr>
      <w:tr w:rsidR="00145728" w:rsidRPr="00145728" w:rsidTr="000A5C38">
        <w:trPr>
          <w:trHeight w:val="1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145728">
            <w:pPr>
              <w:pStyle w:val="Nagwek1"/>
              <w:numPr>
                <w:ilvl w:val="0"/>
                <w:numId w:val="3"/>
              </w:numPr>
              <w:snapToGrid w:val="0"/>
              <w:rPr>
                <w:szCs w:val="28"/>
              </w:rPr>
            </w:pPr>
          </w:p>
          <w:p w:rsidR="00145728" w:rsidRPr="00145728" w:rsidRDefault="000A5C38" w:rsidP="00145728">
            <w:pPr>
              <w:pStyle w:val="Nagwek1"/>
              <w:numPr>
                <w:ilvl w:val="0"/>
                <w:numId w:val="3"/>
              </w:numPr>
              <w:rPr>
                <w:szCs w:val="28"/>
              </w:rPr>
            </w:pPr>
            <w:r>
              <w:rPr>
                <w:szCs w:val="28"/>
              </w:rPr>
              <w:t>Anna  Olejniczak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AE" w:rsidRPr="003D7B4B" w:rsidRDefault="00580FAE" w:rsidP="0058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SWP – wychowanie przedszkolne</w:t>
            </w:r>
          </w:p>
          <w:p w:rsidR="00145728" w:rsidRPr="003D7B4B" w:rsidRDefault="00580FAE" w:rsidP="00580F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Wyższe – UŁ  – Pedagogika w zakresie edukacji specjalnej</w:t>
            </w:r>
          </w:p>
          <w:p w:rsidR="00145728" w:rsidRDefault="003D7B4B" w:rsidP="00735F66">
            <w:pPr>
              <w:pStyle w:val="Nagwek2"/>
              <w:numPr>
                <w:ilvl w:val="1"/>
                <w:numId w:val="3"/>
              </w:numPr>
              <w:tabs>
                <w:tab w:val="clear" w:pos="0"/>
                <w:tab w:val="num" w:pos="-59"/>
              </w:tabs>
              <w:ind w:left="0" w:firstLine="0"/>
              <w:jc w:val="left"/>
            </w:pPr>
            <w:r>
              <w:t xml:space="preserve">Studia Podyplomowe -UŁ  – Zarządzanie Oświatą </w:t>
            </w:r>
          </w:p>
          <w:p w:rsidR="003D7B4B" w:rsidRPr="003D7B4B" w:rsidRDefault="003D7B4B" w:rsidP="003D7B4B">
            <w:pPr>
              <w:rPr>
                <w:lang w:eastAsia="ar-SA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28" w:rsidRDefault="00EB6386" w:rsidP="0015799E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77C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zarządcza</w:t>
            </w:r>
            <w:r w:rsidR="00E5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rozwiązania organizacyjne wdrażane w zarządzaniu jednostką sektora finansów publicznych</w:t>
            </w:r>
          </w:p>
          <w:p w:rsidR="00E5777C" w:rsidRPr="00E5777C" w:rsidRDefault="00E5777C" w:rsidP="0015799E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Interwencja kryzysowa w środowisku szkolnym</w:t>
            </w:r>
          </w:p>
        </w:tc>
      </w:tr>
      <w:tr w:rsidR="00145728" w:rsidRPr="00145728" w:rsidTr="000A5C38">
        <w:trPr>
          <w:trHeight w:val="1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8" w:rsidRDefault="000A5C38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728" w:rsidRDefault="000A5C38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Renata Nowogrodzka</w:t>
            </w:r>
          </w:p>
          <w:p w:rsidR="00E20604" w:rsidRDefault="00E20604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04" w:rsidRDefault="00E20604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04" w:rsidRDefault="00E20604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04" w:rsidRDefault="00E20604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04" w:rsidRPr="00145728" w:rsidRDefault="00E20604" w:rsidP="000A5C38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4B" w:rsidRPr="003D7B4B" w:rsidRDefault="003D7B4B" w:rsidP="003D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B">
              <w:rPr>
                <w:rFonts w:ascii="Times New Roman" w:hAnsi="Times New Roman" w:cs="Times New Roman"/>
                <w:sz w:val="24"/>
                <w:szCs w:val="24"/>
              </w:rPr>
              <w:t>SWP – wychowanie przedszkolne</w:t>
            </w: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28" w:rsidRPr="00486C57" w:rsidRDefault="00E5777C" w:rsidP="00486C5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,,Jak Wprowadzać dzieci w świat wartości uniwersalnych. Oto jest pytanie”</w:t>
            </w:r>
            <w:r w:rsidR="00486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6C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</w:p>
          <w:p w:rsidR="00E5777C" w:rsidRDefault="007E3261" w:rsidP="00E5777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,,Ładnie mówię” – zabawy rozwijające mowę dzieci 3-4 letnich</w:t>
            </w:r>
          </w:p>
          <w:p w:rsidR="007E3261" w:rsidRDefault="007E3261" w:rsidP="00E5777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Kurs języka angielskiego. ŁCDN</w:t>
            </w:r>
          </w:p>
          <w:p w:rsidR="00434469" w:rsidRPr="00E5777C" w:rsidRDefault="00434469" w:rsidP="00E5777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Uzupełnienie kwalifikacji zawodowych – studia licencjackie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WSIiU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pedagogika przedszkolna i wczesnoszkolna</w:t>
            </w:r>
          </w:p>
          <w:p w:rsidR="007E3261" w:rsidRDefault="007E3261" w:rsidP="0015799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</w:p>
          <w:p w:rsidR="0015799E" w:rsidRPr="007E3261" w:rsidRDefault="0015799E" w:rsidP="007E3261">
            <w:pPr>
              <w:rPr>
                <w:lang w:eastAsia="ar-SA"/>
              </w:rPr>
            </w:pPr>
          </w:p>
        </w:tc>
      </w:tr>
      <w:tr w:rsidR="00145728" w:rsidRPr="00145728" w:rsidTr="000A5C38">
        <w:trPr>
          <w:trHeight w:val="120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8" w:rsidRDefault="000A5C38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C38" w:rsidRPr="000A5C38" w:rsidRDefault="000A5C38" w:rsidP="000A5C3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8">
              <w:rPr>
                <w:rFonts w:ascii="Times New Roman" w:hAnsi="Times New Roman" w:cs="Times New Roman"/>
                <w:b/>
                <w:sz w:val="28"/>
                <w:szCs w:val="28"/>
              </w:rPr>
              <w:t>Jolanta Tracz</w:t>
            </w:r>
          </w:p>
          <w:p w:rsidR="00145728" w:rsidRPr="00145728" w:rsidRDefault="00145728" w:rsidP="00145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Default="00434333" w:rsidP="00735F6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 – wychowanie przedszkolne</w:t>
            </w:r>
          </w:p>
          <w:p w:rsidR="00434333" w:rsidRDefault="00434333" w:rsidP="00735F6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UŁ – pedagogika wieku dziecięcego</w:t>
            </w:r>
          </w:p>
          <w:p w:rsidR="00434333" w:rsidRPr="00434333" w:rsidRDefault="00434333" w:rsidP="00735F6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Wyższe magisterskie – UŁ – pedagogika wieku dziecięcego</w:t>
            </w: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41F" w:rsidRDefault="0048741F" w:rsidP="00157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9E" w:rsidRDefault="007E3261" w:rsidP="007E3261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,,Autyzm to widzieć, słyszeć i czuć inaczej” – seminarium </w:t>
            </w:r>
            <w:proofErr w:type="spellStart"/>
            <w:r w:rsidRP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>ŁCDNiKP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7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–III</w:t>
            </w:r>
            <w:proofErr w:type="spellEnd"/>
            <w:r w:rsidRPr="007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3261" w:rsidRDefault="007E3261" w:rsidP="007E3261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,,Bank pomysłów na prowadzenie zajęć w ogrodzie przedszkolnym” – warsztaty metodyczne  </w:t>
            </w:r>
            <w:proofErr w:type="spellStart"/>
            <w:r w:rsidRP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>ŁCDNiKP</w:t>
            </w:r>
            <w:proofErr w:type="spellEnd"/>
            <w:r w:rsidRPr="007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 –III 2017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0604" w:rsidRPr="007E3261" w:rsidRDefault="007E3261" w:rsidP="0015799E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,,Motoryka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grafomotoryka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przygotowanie do pisania” – warsztaty metodyczne ; WODN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2017 </w:t>
            </w:r>
            <w:r w:rsidR="00486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20604" w:rsidRPr="0015799E" w:rsidRDefault="00E20604" w:rsidP="00157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728" w:rsidRPr="00145728" w:rsidTr="000A5C38">
        <w:trPr>
          <w:trHeight w:val="126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5728" w:rsidRPr="00145728" w:rsidRDefault="000A5C38" w:rsidP="00145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Iwona Lewy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20" w:rsidRDefault="003A1520" w:rsidP="003A152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3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 – wychowanie przedszkolne</w:t>
            </w:r>
          </w:p>
          <w:p w:rsidR="003A1520" w:rsidRDefault="003A1520" w:rsidP="003A152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UŁ – pedagogika wieku dziecięcego</w:t>
            </w: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27" w:rsidRPr="00486C57" w:rsidRDefault="00486C57" w:rsidP="007E3261">
            <w:pPr>
              <w:pStyle w:val="Akapitzlist"/>
              <w:numPr>
                <w:ilvl w:val="0"/>
                <w:numId w:val="18"/>
              </w:numPr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Warsztaty metodyczne ,,Zabawy badawcze i eksperymenty w edukacji małego dziecka”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XII 2016 r. – II 2017 r.</w:t>
            </w:r>
          </w:p>
          <w:p w:rsidR="00486C57" w:rsidRDefault="00486C57" w:rsidP="00486C5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,,Jak Wprowadzać dzieci w świat wartości uniwersalnych. Oto jest pytanie”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</w:p>
          <w:p w:rsidR="00E20604" w:rsidRPr="00B07D27" w:rsidRDefault="00486C57" w:rsidP="00E20604">
            <w:pPr>
              <w:pStyle w:val="Akapitzlist"/>
              <w:numPr>
                <w:ilvl w:val="0"/>
                <w:numId w:val="18"/>
              </w:numPr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,,Rozwijanie aktywności ruchowej dzieci”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WODN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2017 r.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145728" w:rsidRPr="00145728" w:rsidTr="000A5C38">
        <w:trPr>
          <w:trHeight w:val="96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Default="0014572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5C38" w:rsidRPr="00145728" w:rsidRDefault="002234F2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Beata Sobala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06" w:rsidRDefault="002234F2" w:rsidP="0001750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UW</w:t>
            </w:r>
            <w:r w:rsidR="00017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pedagogika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–animacja społeczno-kulturalna</w:t>
            </w:r>
          </w:p>
          <w:p w:rsidR="002234F2" w:rsidRDefault="002234F2" w:rsidP="0001750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UW – pedagogika ogólna i pedagogika wczesnoszkolna – studia magisterskie</w:t>
            </w: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28" w:rsidRDefault="006D0135" w:rsidP="006D0135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,,Dzieci odkrywają świat liter – nauka czytania i pisania w przedszkolu” </w:t>
            </w:r>
            <w:r w:rsidR="00DB6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X-XI 2016</w:t>
            </w:r>
            <w:r w:rsidRPr="006D0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6D0135" w:rsidRDefault="006D0135" w:rsidP="006D0135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,,Zabawy matematyczne w przedszkolu” </w:t>
            </w:r>
            <w:r w:rsidR="00FA4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X-XI 2016</w:t>
            </w:r>
            <w:r w:rsidRPr="006D0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A4D21" w:rsidRDefault="00FA4D21" w:rsidP="00FA4D21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,,Dziecko w świecie wartości – wspieranie rozwoju społeczno-moralnego dzieci”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X-XI 2016</w:t>
            </w:r>
            <w:r w:rsidRPr="006D0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5799E" w:rsidRPr="00FA4D21" w:rsidRDefault="00FA4D21" w:rsidP="0015799E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,,Do czego służy piosenka? Wykorzystanie piosenki w edukacji przedszkolnej i </w:t>
            </w:r>
            <w:proofErr w:type="spellStart"/>
            <w:r w:rsidRPr="00FA4D21">
              <w:rPr>
                <w:rFonts w:ascii="Times New Roman" w:eastAsia="Times New Roman" w:hAnsi="Times New Roman" w:cs="Times New Roman"/>
                <w:sz w:val="24"/>
                <w:szCs w:val="24"/>
              </w:rPr>
              <w:t>wczesnoszkolnej”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4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145728" w:rsidRPr="00145728" w:rsidTr="000A5C38">
        <w:trPr>
          <w:trHeight w:val="97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5728" w:rsidRPr="00145728" w:rsidRDefault="00B07D27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Teresa L</w:t>
            </w:r>
            <w:r w:rsidR="000A5C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alewicz</w:t>
            </w: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Default="00017506" w:rsidP="00735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06">
              <w:rPr>
                <w:rFonts w:ascii="Times New Roman" w:eastAsia="Times New Roman" w:hAnsi="Times New Roman" w:cs="Times New Roman"/>
                <w:sz w:val="24"/>
                <w:szCs w:val="24"/>
              </w:rPr>
              <w:t>SN – nauczanie początkowe</w:t>
            </w:r>
          </w:p>
          <w:p w:rsidR="00017506" w:rsidRDefault="00017506" w:rsidP="00735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Wyższa</w:t>
            </w:r>
            <w:r w:rsidR="0036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Szkoła Pedagogiczna im. Jana Kochanowskiego w Kielcach – Magister historii</w:t>
            </w:r>
          </w:p>
          <w:p w:rsidR="00EC10A9" w:rsidRPr="00017506" w:rsidRDefault="00EC10A9" w:rsidP="00735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Podyplomowe –Nowe strategie wychowania przedszkolnego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604" w:rsidRPr="00DB6E23" w:rsidRDefault="00DB6E23" w:rsidP="00FA4D21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,,Gry i zabawy rozwijające słuch fonemowy w edukacji”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 2016 r.</w:t>
            </w:r>
          </w:p>
          <w:p w:rsidR="00DB6E23" w:rsidRDefault="00DB6E23" w:rsidP="00DB6E23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odkrywają świat liter – nauka czytania i pisania w przedszkolu”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X-XI 2016</w:t>
            </w:r>
            <w:r w:rsidRPr="006D0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DB6E23" w:rsidRDefault="00DB6E23" w:rsidP="00DB6E23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,,Nauka czytania i pisania w przedszkolu”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XI 2016</w:t>
            </w:r>
            <w:r w:rsidRPr="006D0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45728" w:rsidRPr="00940F10" w:rsidRDefault="00BE2C18" w:rsidP="00940F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,,Jak Wprowadzać dzieci w świat wartości uniwersalnych. Oto jest pytanie”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  <w:r w:rsidR="00390933" w:rsidRPr="0094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728" w:rsidRPr="00145728" w:rsidTr="000A5C38">
        <w:trPr>
          <w:trHeight w:val="97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Default="0014572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A5C38" w:rsidRPr="00145728" w:rsidRDefault="000A5C3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Jadwiga Nowakowska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8931C6" w:rsidRDefault="008931C6" w:rsidP="0014572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C6">
              <w:rPr>
                <w:rFonts w:ascii="Times New Roman" w:eastAsia="Times New Roman" w:hAnsi="Times New Roman" w:cs="Times New Roman"/>
                <w:sz w:val="24"/>
                <w:szCs w:val="24"/>
              </w:rPr>
              <w:t>WSI – Licencjat – edukacja wczesnoszkolna i przedszkolna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10" w:rsidRPr="00486C57" w:rsidRDefault="00940F10" w:rsidP="00940F1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,,Jak Wprowadzać dzieci w świat wartości uniwersalnych. Oto jest pytanie”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</w:p>
          <w:p w:rsidR="00390933" w:rsidRDefault="00940F10" w:rsidP="00940F10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,,Techniki rękodzielnicze w motywach wielkanocnych”</w:t>
            </w:r>
          </w:p>
          <w:p w:rsidR="00E20604" w:rsidRPr="00940F10" w:rsidRDefault="00940F10" w:rsidP="0015799E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wyobraźni przestrzennej poprzez technikę orgiami i kirinami” – warsztaty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 2016 r. – IV 2017 r.</w:t>
            </w:r>
          </w:p>
          <w:p w:rsidR="0015799E" w:rsidRPr="0015799E" w:rsidRDefault="0015799E" w:rsidP="00157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728" w:rsidRPr="00145728" w:rsidTr="000A5C38">
        <w:trPr>
          <w:trHeight w:val="7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8" w:rsidRPr="00145728" w:rsidRDefault="000A5C38" w:rsidP="00735F66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Karolina Szymańska</w:t>
            </w:r>
          </w:p>
          <w:p w:rsidR="00145728" w:rsidRPr="00145728" w:rsidRDefault="00145728" w:rsidP="00145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1C6" w:rsidRDefault="008931C6" w:rsidP="008931C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UŁ – pedagogika wieku dziecięcego</w:t>
            </w:r>
          </w:p>
          <w:p w:rsidR="00145728" w:rsidRPr="008931C6" w:rsidRDefault="008931C6" w:rsidP="008931C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Wyższe magisterskie – UŁ – pedagogika wieku dziecięcego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9E" w:rsidRDefault="00776E48" w:rsidP="00776E48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Konferencja ,,Rozwijanie kreatywności u dzieci w wieku przedszkolnym”</w:t>
            </w:r>
          </w:p>
          <w:p w:rsidR="00776E48" w:rsidRDefault="00776E48" w:rsidP="00776E48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Warsztaty ,,Przychodzi rodzic do nauczyciela i żąda” </w:t>
            </w:r>
          </w:p>
          <w:p w:rsidR="00776E48" w:rsidRPr="00776E48" w:rsidRDefault="00776E48" w:rsidP="00776E48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,,Wyzwalanie potencjału 6-cio latka kluczem sukcesów szkolnych”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XI-XII 2016 r.</w:t>
            </w:r>
          </w:p>
          <w:p w:rsidR="00776E48" w:rsidRPr="00776E48" w:rsidRDefault="00776E48" w:rsidP="00776E48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,,Jak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pracowac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 małym dzieckiem w wybranych obszarach edukacyjnych </w:t>
            </w:r>
            <w:r w:rsidRPr="00776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I-III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2017 r.</w:t>
            </w:r>
          </w:p>
          <w:p w:rsidR="00776E48" w:rsidRPr="00486C57" w:rsidRDefault="00776E48" w:rsidP="00776E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,,Jak Wprowadzać dzieci w świat wartości uniwersalnych. Oto jest pytanie”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</w:p>
          <w:p w:rsidR="00776E48" w:rsidRDefault="00776E48" w:rsidP="00776E48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,,Autyzm to widzieć, słyszeć i czuć inaczej” – seminarium </w:t>
            </w:r>
            <w:proofErr w:type="spellStart"/>
            <w:r w:rsidRPr="007E3261">
              <w:rPr>
                <w:rFonts w:ascii="Times New Roman" w:eastAsia="Times New Roman" w:hAnsi="Times New Roman" w:cs="Times New Roman"/>
                <w:sz w:val="24"/>
                <w:szCs w:val="24"/>
              </w:rPr>
              <w:t>ŁCDNiKP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7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–III</w:t>
            </w:r>
            <w:proofErr w:type="spellEnd"/>
            <w:r w:rsidRPr="007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0604" w:rsidRPr="00776E48" w:rsidRDefault="00776E48" w:rsidP="0015799E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,,Sztuka prezentacji – ABC przygotowania do egzaminu na stopień awansu zawodowego nauczyciela mianowanego” – </w:t>
            </w:r>
            <w:r w:rsidRPr="00776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V-VI 2017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45728" w:rsidRPr="00145728" w:rsidTr="000A5C38">
        <w:trPr>
          <w:trHeight w:val="7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5728" w:rsidRPr="00145728" w:rsidRDefault="000A5C38" w:rsidP="000A5C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Beata Pawlak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Default="008931C6" w:rsidP="000A5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C6">
              <w:rPr>
                <w:rFonts w:ascii="Times New Roman" w:eastAsia="Times New Roman" w:hAnsi="Times New Roman" w:cs="Times New Roman"/>
                <w:sz w:val="24"/>
                <w:szCs w:val="24"/>
              </w:rPr>
              <w:t>SN – wychowanie przedszkolne</w:t>
            </w:r>
          </w:p>
          <w:p w:rsidR="008931C6" w:rsidRDefault="008931C6" w:rsidP="008931C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UŁ – pedagogika wieku dziecięcego</w:t>
            </w:r>
          </w:p>
          <w:p w:rsidR="008931C6" w:rsidRPr="008931C6" w:rsidRDefault="008931C6" w:rsidP="008931C6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Wyższe magisterskie – UŁ – pedagogika wieku dziecięcego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38" w:rsidRPr="00486C57" w:rsidRDefault="00565638" w:rsidP="0056563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Warsztaty metodyczne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,,Jak Wprowadzać dzieci w świat wartości uniwersalnych. Oto jest pytanie”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–II  2017 r.</w:t>
            </w:r>
          </w:p>
          <w:p w:rsidR="0048741F" w:rsidRDefault="00565638" w:rsidP="00565638">
            <w:pPr>
              <w:pStyle w:val="Nagwek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Warsztaty metodyczne ,,zabawy badawcze i eksperymenty w edukacji małego dziecka” </w:t>
            </w:r>
            <w:r>
              <w:rPr>
                <w:sz w:val="24"/>
                <w:szCs w:val="24"/>
              </w:rPr>
              <w:t>XII 2016 r. – II 2017 r.</w:t>
            </w:r>
          </w:p>
          <w:p w:rsidR="0015799E" w:rsidRPr="00565638" w:rsidRDefault="00565638" w:rsidP="0015799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Rozwijanie aktywności ruchowej dziecka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56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III 2017 r.</w:t>
            </w:r>
          </w:p>
        </w:tc>
      </w:tr>
      <w:tr w:rsidR="00145728" w:rsidRPr="00145728" w:rsidTr="000A5C38">
        <w:trPr>
          <w:trHeight w:val="104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28" w:rsidRPr="00145728" w:rsidRDefault="00145728" w:rsidP="00735F66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5728" w:rsidRPr="00145728" w:rsidRDefault="00145728" w:rsidP="00735F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C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Magdalena Śliwińska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CAD" w:rsidRDefault="00F33CAD" w:rsidP="00F33CAD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Licencjat – UŁ – pedagogika wieku dziecięcego</w:t>
            </w:r>
          </w:p>
          <w:p w:rsidR="00F33CAD" w:rsidRDefault="00F33CAD" w:rsidP="00F33CAD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Wyższe magisterskie – UŁ – pedagogika wieku dziecięcego</w:t>
            </w:r>
          </w:p>
          <w:p w:rsidR="00145728" w:rsidRPr="00D673DB" w:rsidRDefault="00F33CAD" w:rsidP="00D673D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Wyższa Szkoła Biznesu i Nauk o Zdrowiu – studia podyplomowe – wczesne nauczanie języka angielskiego.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68" w:rsidRDefault="00C065AD" w:rsidP="00390933">
            <w:pPr>
              <w:pStyle w:val="Nagwek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Sojusznicy czy wrogowie – efekty współpracy nauczyciela z rodzicami </w:t>
            </w:r>
            <w:r>
              <w:rPr>
                <w:sz w:val="24"/>
                <w:szCs w:val="24"/>
              </w:rPr>
              <w:t>I – III 2017</w:t>
            </w:r>
          </w:p>
          <w:p w:rsidR="00C065AD" w:rsidRPr="00C065AD" w:rsidRDefault="00C065AD" w:rsidP="00C065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,Jak pomóc dziecku w nauce czytania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” </w:t>
            </w:r>
            <w:r w:rsidRPr="00C065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2017</w:t>
            </w:r>
          </w:p>
          <w:p w:rsidR="00C065AD" w:rsidRPr="00C065AD" w:rsidRDefault="00C065AD" w:rsidP="00C065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 krainie liter – wspomaganie dzieci w pisaniu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III 2017</w:t>
            </w:r>
          </w:p>
        </w:tc>
      </w:tr>
    </w:tbl>
    <w:p w:rsidR="000A5C38" w:rsidRDefault="000A5C38" w:rsidP="009F35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Część IV. Obserwacje zajęć </w:t>
      </w:r>
      <w:r w:rsidR="00B6250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współuczestniczące</w:t>
      </w:r>
    </w:p>
    <w:tbl>
      <w:tblPr>
        <w:tblStyle w:val="Tabela-Siatka"/>
        <w:tblW w:w="0" w:type="auto"/>
        <w:tblLook w:val="04A0"/>
      </w:tblPr>
      <w:tblGrid>
        <w:gridCol w:w="2494"/>
        <w:gridCol w:w="2379"/>
        <w:gridCol w:w="3599"/>
        <w:gridCol w:w="2268"/>
        <w:gridCol w:w="1671"/>
        <w:gridCol w:w="1809"/>
      </w:tblGrid>
      <w:tr w:rsidR="00B6250D" w:rsidTr="00B6250D">
        <w:tc>
          <w:tcPr>
            <w:tcW w:w="2494" w:type="dxa"/>
          </w:tcPr>
          <w:p w:rsidR="00B6250D" w:rsidRPr="00B6250D" w:rsidRDefault="00B6250D" w:rsidP="009F35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Tematyka szkoleń</w:t>
            </w:r>
          </w:p>
        </w:tc>
        <w:tc>
          <w:tcPr>
            <w:tcW w:w="2379" w:type="dxa"/>
          </w:tcPr>
          <w:p w:rsidR="00B6250D" w:rsidRPr="00B6250D" w:rsidRDefault="00B6250D" w:rsidP="00B62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Forma</w:t>
            </w:r>
          </w:p>
        </w:tc>
        <w:tc>
          <w:tcPr>
            <w:tcW w:w="3599" w:type="dxa"/>
          </w:tcPr>
          <w:p w:rsidR="00B6250D" w:rsidRPr="00B6250D" w:rsidRDefault="00B6250D" w:rsidP="00B62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268" w:type="dxa"/>
          </w:tcPr>
          <w:p w:rsidR="00B6250D" w:rsidRPr="00B6250D" w:rsidRDefault="00B6250D" w:rsidP="00B62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Odpowiedzialni</w:t>
            </w:r>
          </w:p>
        </w:tc>
        <w:tc>
          <w:tcPr>
            <w:tcW w:w="1671" w:type="dxa"/>
          </w:tcPr>
          <w:p w:rsidR="00B6250D" w:rsidRPr="00B6250D" w:rsidRDefault="00B6250D" w:rsidP="00B62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Termin</w:t>
            </w:r>
          </w:p>
        </w:tc>
        <w:tc>
          <w:tcPr>
            <w:tcW w:w="1809" w:type="dxa"/>
          </w:tcPr>
          <w:p w:rsidR="00B6250D" w:rsidRPr="00B6250D" w:rsidRDefault="00B6250D" w:rsidP="00B62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Uwagi</w:t>
            </w:r>
          </w:p>
        </w:tc>
      </w:tr>
      <w:tr w:rsidR="00B6250D" w:rsidTr="00B6250D">
        <w:tc>
          <w:tcPr>
            <w:tcW w:w="2494" w:type="dxa"/>
          </w:tcPr>
          <w:p w:rsidR="002E7B84" w:rsidRDefault="00B6250D" w:rsidP="00B6250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</w:t>
            </w:r>
          </w:p>
          <w:p w:rsidR="00B6250D" w:rsidRPr="002E7B84" w:rsidRDefault="00B6250D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z zakresu</w:t>
            </w:r>
            <w:r w:rsidR="002E7B84" w:rsidRPr="002E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rozwijania kompetencji czytelniczych u dzieci w wieku przedszkolnym.</w:t>
            </w:r>
          </w:p>
        </w:tc>
        <w:tc>
          <w:tcPr>
            <w:tcW w:w="2379" w:type="dxa"/>
          </w:tcPr>
          <w:p w:rsidR="00B6250D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 zajęć koleżeńskich, upowszechnienie modelowych materiałów metodyczno – merytorycznych do zastosowania w sytuacjach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edukacyjnych.</w:t>
            </w: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B84" w:rsidRPr="002E7B84" w:rsidRDefault="002E7B84" w:rsidP="002E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9C32EE" w:rsidRDefault="009C32EE" w:rsidP="00CE6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32EE" w:rsidRDefault="00434469" w:rsidP="00CE6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,,Jesienny spacer” zabawy ruchowe</w:t>
            </w:r>
          </w:p>
          <w:p w:rsidR="009C32EE" w:rsidRDefault="009C32EE" w:rsidP="00CE6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9CE" w:rsidRPr="003745F9" w:rsidRDefault="007B49CE" w:rsidP="007B49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5361" w:rsidRDefault="002E5361" w:rsidP="00CE6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5361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F9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,,Zimowy spacer” zestaw zabaw gimnastycznych z zastosowaniem dodatkowych przyborów.</w:t>
            </w:r>
          </w:p>
          <w:p w:rsidR="002E5361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61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61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61" w:rsidRDefault="002E5361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,,Opowieści ruchowe” – zabawy ruchowe prowadzone metodą ruchowej ekspresji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Labana</w:t>
            </w:r>
            <w:proofErr w:type="spellEnd"/>
          </w:p>
          <w:p w:rsidR="00B326C4" w:rsidRDefault="00B326C4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C4" w:rsidRDefault="00B326C4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C4" w:rsidRDefault="00B326C4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C4" w:rsidRDefault="00B326C4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,,Bawimy się razem” – zabawy ruchowe prowadzone metodą twórczą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Kniesów</w:t>
            </w:r>
            <w:proofErr w:type="spellEnd"/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Ruch dla zdrowia” – ćwiczenia gimnastyczne opracowane w oparciu o metodę Ruchu Rozwijającego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Sherborne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,,Zabawy na śniegu” – zabawy ruchowe w ogrodzie przedszkolnym</w:t>
            </w: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2023A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A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,,Bajka o krasnoludkach” – zabawy ruchowe</w:t>
            </w: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Default="004867B2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2" w:rsidRPr="002E5361" w:rsidRDefault="00A74FB4" w:rsidP="002E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,,Jesienny spacer” – opowieść ruchowa</w:t>
            </w:r>
          </w:p>
        </w:tc>
        <w:tc>
          <w:tcPr>
            <w:tcW w:w="2268" w:type="dxa"/>
          </w:tcPr>
          <w:p w:rsidR="00B6250D" w:rsidRDefault="00441346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Renata Nowogrodzka</w:t>
            </w:r>
          </w:p>
          <w:p w:rsidR="009D656C" w:rsidRDefault="009D656C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C" w:rsidRDefault="009D656C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C" w:rsidRDefault="009D656C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C" w:rsidRDefault="009D656C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C" w:rsidRDefault="009D656C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Iwona Lewy</w:t>
            </w:r>
          </w:p>
          <w:p w:rsidR="00CE6CC1" w:rsidRDefault="00CE6CC1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CC1" w:rsidRDefault="00CE6CC1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CC1" w:rsidRDefault="00CE6CC1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361" w:rsidRDefault="002E5361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CC1" w:rsidRDefault="00CE6CC1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Jolanta Tracz</w:t>
            </w:r>
          </w:p>
          <w:p w:rsidR="009C32EE" w:rsidRDefault="009C32EE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EE" w:rsidRDefault="009C32EE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EE" w:rsidRDefault="009C32EE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EE" w:rsidRDefault="009C32EE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2EE" w:rsidRDefault="009C32EE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Teresa Lalewicz</w:t>
            </w: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Karolina Szymańska</w:t>
            </w: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Jadwiga Nowakowska</w:t>
            </w: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Beata Pawlak</w:t>
            </w: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Magdalena Śliwińska</w:t>
            </w:r>
          </w:p>
          <w:p w:rsidR="004867B2" w:rsidRDefault="004867B2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Beata Sobala</w:t>
            </w:r>
          </w:p>
        </w:tc>
        <w:tc>
          <w:tcPr>
            <w:tcW w:w="1671" w:type="dxa"/>
          </w:tcPr>
          <w:p w:rsidR="00B6250D" w:rsidRDefault="00B6250D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C" w:rsidRPr="0040697E" w:rsidRDefault="00B326C4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69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 2016 r.</w:t>
            </w:r>
          </w:p>
          <w:p w:rsidR="009D656C" w:rsidRPr="0040697E" w:rsidRDefault="009D656C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656C" w:rsidRPr="0040697E" w:rsidRDefault="009D656C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656C" w:rsidRPr="0040697E" w:rsidRDefault="009D656C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656C" w:rsidRPr="0040697E" w:rsidRDefault="009D656C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E6CC1" w:rsidRPr="0040697E" w:rsidRDefault="002E5361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69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 2017 r.</w:t>
            </w:r>
          </w:p>
          <w:p w:rsidR="00CE6CC1" w:rsidRPr="0040697E" w:rsidRDefault="00CE6CC1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E6CC1" w:rsidRPr="0040697E" w:rsidRDefault="00CE6CC1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2EE" w:rsidRPr="0040697E" w:rsidRDefault="009C32EE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2EE" w:rsidRPr="0040697E" w:rsidRDefault="009C32EE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2EE" w:rsidRPr="0040697E" w:rsidRDefault="002E5361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69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 2016 r.</w:t>
            </w:r>
          </w:p>
          <w:p w:rsidR="009C32EE" w:rsidRPr="0040697E" w:rsidRDefault="009C32EE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420A0" w:rsidRPr="0040697E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420A0" w:rsidRPr="0040697E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420A0" w:rsidRPr="0040697E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420A0" w:rsidRDefault="00B326C4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2017 r.</w:t>
            </w:r>
          </w:p>
          <w:p w:rsidR="00C420A0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C420A0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0A0" w:rsidRDefault="002023A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 2016 r.</w:t>
            </w: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2023A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2017 r.</w:t>
            </w: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5F9" w:rsidRDefault="003745F9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 2016 r.</w:t>
            </w: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7B2" w:rsidRDefault="004867B2" w:rsidP="009D6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 2016 r.</w:t>
            </w:r>
          </w:p>
        </w:tc>
        <w:tc>
          <w:tcPr>
            <w:tcW w:w="1809" w:type="dxa"/>
          </w:tcPr>
          <w:p w:rsidR="00B6250D" w:rsidRDefault="00B6250D" w:rsidP="009F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250D" w:rsidRPr="000A5C38" w:rsidRDefault="00B6250D" w:rsidP="009F35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35D2" w:rsidRPr="00145728" w:rsidRDefault="009F35D2" w:rsidP="009F35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219B" w:rsidRPr="00145728" w:rsidRDefault="00F5219B">
      <w:pPr>
        <w:rPr>
          <w:rFonts w:ascii="Times New Roman" w:hAnsi="Times New Roman" w:cs="Times New Roman"/>
          <w:sz w:val="24"/>
          <w:szCs w:val="24"/>
        </w:rPr>
      </w:pPr>
    </w:p>
    <w:sectPr w:rsidR="00F5219B" w:rsidRPr="00145728" w:rsidSect="00507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61C0AE7"/>
    <w:multiLevelType w:val="hybridMultilevel"/>
    <w:tmpl w:val="EEF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0DE0"/>
    <w:multiLevelType w:val="hybridMultilevel"/>
    <w:tmpl w:val="D5E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97B24"/>
    <w:multiLevelType w:val="hybridMultilevel"/>
    <w:tmpl w:val="011A8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18DF"/>
    <w:multiLevelType w:val="hybridMultilevel"/>
    <w:tmpl w:val="B8B0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A7E26"/>
    <w:multiLevelType w:val="hybridMultilevel"/>
    <w:tmpl w:val="B9E6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6AE7"/>
    <w:multiLevelType w:val="hybridMultilevel"/>
    <w:tmpl w:val="B84A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730E3"/>
    <w:multiLevelType w:val="hybridMultilevel"/>
    <w:tmpl w:val="4430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C7A3A"/>
    <w:multiLevelType w:val="hybridMultilevel"/>
    <w:tmpl w:val="F6BC5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B36D8"/>
    <w:multiLevelType w:val="hybridMultilevel"/>
    <w:tmpl w:val="9D48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A11F5"/>
    <w:multiLevelType w:val="hybridMultilevel"/>
    <w:tmpl w:val="44A2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770"/>
    <w:multiLevelType w:val="hybridMultilevel"/>
    <w:tmpl w:val="A0DE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C2F8C"/>
    <w:multiLevelType w:val="hybridMultilevel"/>
    <w:tmpl w:val="40A0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55D40"/>
    <w:multiLevelType w:val="hybridMultilevel"/>
    <w:tmpl w:val="5CE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D451B"/>
    <w:multiLevelType w:val="hybridMultilevel"/>
    <w:tmpl w:val="C160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4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35D2"/>
    <w:rsid w:val="00017506"/>
    <w:rsid w:val="000507D9"/>
    <w:rsid w:val="000A5C38"/>
    <w:rsid w:val="000C6713"/>
    <w:rsid w:val="000D2640"/>
    <w:rsid w:val="000F1E12"/>
    <w:rsid w:val="00145728"/>
    <w:rsid w:val="0015799E"/>
    <w:rsid w:val="0019069F"/>
    <w:rsid w:val="002023A2"/>
    <w:rsid w:val="002234F2"/>
    <w:rsid w:val="002D6BF8"/>
    <w:rsid w:val="002E5361"/>
    <w:rsid w:val="002E7B84"/>
    <w:rsid w:val="00331861"/>
    <w:rsid w:val="00361DDA"/>
    <w:rsid w:val="003745F9"/>
    <w:rsid w:val="00390933"/>
    <w:rsid w:val="003A1520"/>
    <w:rsid w:val="003D454D"/>
    <w:rsid w:val="003D7B4B"/>
    <w:rsid w:val="0040697E"/>
    <w:rsid w:val="00434333"/>
    <w:rsid w:val="00434469"/>
    <w:rsid w:val="00441346"/>
    <w:rsid w:val="00453254"/>
    <w:rsid w:val="004867B2"/>
    <w:rsid w:val="00486C57"/>
    <w:rsid w:val="0048741F"/>
    <w:rsid w:val="00507032"/>
    <w:rsid w:val="00565638"/>
    <w:rsid w:val="00580FAE"/>
    <w:rsid w:val="006000DF"/>
    <w:rsid w:val="006242D5"/>
    <w:rsid w:val="00675E30"/>
    <w:rsid w:val="00690D46"/>
    <w:rsid w:val="006934DB"/>
    <w:rsid w:val="006D0135"/>
    <w:rsid w:val="00775526"/>
    <w:rsid w:val="00776E48"/>
    <w:rsid w:val="00793EDD"/>
    <w:rsid w:val="007B49CE"/>
    <w:rsid w:val="007E3261"/>
    <w:rsid w:val="00813A7A"/>
    <w:rsid w:val="008931C6"/>
    <w:rsid w:val="00940F10"/>
    <w:rsid w:val="00950AB3"/>
    <w:rsid w:val="00966B82"/>
    <w:rsid w:val="009C32EE"/>
    <w:rsid w:val="009D656C"/>
    <w:rsid w:val="009F35D2"/>
    <w:rsid w:val="00A5227B"/>
    <w:rsid w:val="00A64A68"/>
    <w:rsid w:val="00A74FB4"/>
    <w:rsid w:val="00AB22E0"/>
    <w:rsid w:val="00AC154B"/>
    <w:rsid w:val="00AC3872"/>
    <w:rsid w:val="00AE0DA1"/>
    <w:rsid w:val="00B04518"/>
    <w:rsid w:val="00B05BE3"/>
    <w:rsid w:val="00B07D27"/>
    <w:rsid w:val="00B326C4"/>
    <w:rsid w:val="00B6250D"/>
    <w:rsid w:val="00BE2C18"/>
    <w:rsid w:val="00C065AD"/>
    <w:rsid w:val="00C420A0"/>
    <w:rsid w:val="00C50654"/>
    <w:rsid w:val="00C81A76"/>
    <w:rsid w:val="00CE6CC1"/>
    <w:rsid w:val="00D673DB"/>
    <w:rsid w:val="00DB6E23"/>
    <w:rsid w:val="00E20604"/>
    <w:rsid w:val="00E5777C"/>
    <w:rsid w:val="00EB6386"/>
    <w:rsid w:val="00EC10A9"/>
    <w:rsid w:val="00F33CAD"/>
    <w:rsid w:val="00F5219B"/>
    <w:rsid w:val="00F54079"/>
    <w:rsid w:val="00F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69F"/>
  </w:style>
  <w:style w:type="paragraph" w:styleId="Nagwek1">
    <w:name w:val="heading 1"/>
    <w:basedOn w:val="Normalny"/>
    <w:next w:val="Normalny"/>
    <w:link w:val="Nagwek1Znak"/>
    <w:qFormat/>
    <w:rsid w:val="001457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4572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45728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57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4572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4572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62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90B7-A02E-44D3-A61F-9C69C87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53</cp:revision>
  <cp:lastPrinted>2016-09-20T11:57:00Z</cp:lastPrinted>
  <dcterms:created xsi:type="dcterms:W3CDTF">2015-09-12T17:56:00Z</dcterms:created>
  <dcterms:modified xsi:type="dcterms:W3CDTF">2017-05-18T12:38:00Z</dcterms:modified>
</cp:coreProperties>
</file>