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EC" w:rsidRPr="006E3084" w:rsidRDefault="00F35F5D" w:rsidP="00F3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084">
        <w:rPr>
          <w:rFonts w:ascii="Times New Roman" w:hAnsi="Times New Roman" w:cs="Times New Roman"/>
          <w:b/>
          <w:sz w:val="28"/>
          <w:szCs w:val="28"/>
        </w:rPr>
        <w:t>ZAŁĄCZNIK NR 6a</w:t>
      </w:r>
    </w:p>
    <w:p w:rsidR="007621ED" w:rsidRDefault="007621ED" w:rsidP="007621ED">
      <w:pPr>
        <w:pStyle w:val="Tytu"/>
        <w:numPr>
          <w:ilvl w:val="0"/>
          <w:numId w:val="0"/>
        </w:numPr>
      </w:pPr>
      <w:r>
        <w:t xml:space="preserve">  WSPÓŁPRACA Z RODZICAMI</w:t>
      </w:r>
    </w:p>
    <w:p w:rsidR="007621ED" w:rsidRDefault="007621ED" w:rsidP="007621ED">
      <w:pPr>
        <w:pStyle w:val="Tytu"/>
        <w:numPr>
          <w:ilvl w:val="0"/>
          <w:numId w:val="0"/>
        </w:numPr>
        <w:jc w:val="left"/>
      </w:pPr>
    </w:p>
    <w:tbl>
      <w:tblPr>
        <w:tblW w:w="1521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7"/>
        <w:gridCol w:w="3261"/>
        <w:gridCol w:w="4554"/>
        <w:gridCol w:w="2126"/>
        <w:gridCol w:w="1276"/>
        <w:gridCol w:w="1467"/>
      </w:tblGrid>
      <w:tr w:rsidR="007621ED" w:rsidTr="007621ED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ED" w:rsidRDefault="007621ED" w:rsidP="00041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ED" w:rsidRDefault="007621ED" w:rsidP="00041150">
            <w:pPr>
              <w:pStyle w:val="Nagwek1"/>
              <w:snapToGrid w:val="0"/>
            </w:pPr>
            <w:r>
              <w:t>Wiedza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ED" w:rsidRDefault="007621ED" w:rsidP="00041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Działania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ED" w:rsidRDefault="007621ED" w:rsidP="00041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Odpowiedzialny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ED" w:rsidRDefault="007621ED" w:rsidP="00041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1ED" w:rsidRDefault="007621ED" w:rsidP="000411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621ED" w:rsidRPr="00661F88" w:rsidTr="007621ED">
        <w:trPr>
          <w:trHeight w:val="2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 xml:space="preserve">1. Współpraca z rodzicami w celu stymulowania wszechstronnego rozwoju dziecka  w celu rozwijania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kompetencji czytelniczych i przyrodniczo -matematycznych</w:t>
            </w: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 xml:space="preserve"> poprzez podejmowanie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różnorodnych aktywności.</w:t>
            </w:r>
          </w:p>
          <w:p w:rsidR="00615A2B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2. Współpraca z rodzicami w celu wspierania wszechstronnego rozwoju dzieci, rozwijania ich zainteresowań, zdolności.</w:t>
            </w:r>
          </w:p>
          <w:p w:rsidR="009C280A" w:rsidRPr="009C280A" w:rsidRDefault="009C280A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Wspieranie metodyczne </w:t>
            </w:r>
          </w:p>
          <w:p w:rsidR="003672C4" w:rsidRPr="004605FD" w:rsidRDefault="007621ED" w:rsidP="000411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merytoryczne rodziców.</w:t>
            </w:r>
          </w:p>
          <w:p w:rsidR="004605F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3. Ujednolicenie oddziaływań wychowawczych ze zwróceniem uwagi na  kształtowanie pożądanych wzorców zachowań w ścisłej współpracy z rodzicami.</w:t>
            </w:r>
          </w:p>
          <w:p w:rsidR="00615A2B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2B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2B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2B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2B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2B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2B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80A" w:rsidRDefault="009C280A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4. Współpraca z rodzicami w celu wzmocnienia więzi między domem rodzinnym a środowiskiem przedszkolnym poprzez kultywowanie tradycji</w:t>
            </w:r>
            <w:r w:rsidR="00AD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i zwyczajów.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ED" w:rsidRPr="007621ED" w:rsidRDefault="007621ED" w:rsidP="00041150">
            <w:pPr>
              <w:pStyle w:val="Nagwek1"/>
              <w:snapToGrid w:val="0"/>
              <w:jc w:val="left"/>
              <w:rPr>
                <w:b w:val="0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7621E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Dostarczenie rodzicom informacji na temat organizacji dnia w przedszkolu i harmonogramu zajęć w poszczególnych grupach</w:t>
            </w: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7621ED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Ocena poziomu rozwoju dziecka  – diagnoza wstępna – rodzice zapoznają się z wynikami obserwacji wstępnych</w:t>
            </w: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Default="007621ED" w:rsidP="0004115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Analiza postępów dzieci za I półrocze – rodzice zapoznają się z postępami rozwojowymi swoich dzieci</w:t>
            </w:r>
          </w:p>
          <w:p w:rsidR="006E6B4C" w:rsidRDefault="006E6B4C" w:rsidP="006E6B4C">
            <w:pPr>
              <w:pStyle w:val="Akapitzlist"/>
              <w:rPr>
                <w:szCs w:val="24"/>
              </w:rPr>
            </w:pPr>
          </w:p>
          <w:p w:rsidR="006E6B4C" w:rsidRPr="006E6B4C" w:rsidRDefault="006E6B4C" w:rsidP="006E6B4C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2B" w:rsidRDefault="007621ED" w:rsidP="00041150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Analiza postępów dzieci w roku szkolnym 201</w:t>
            </w:r>
            <w:r w:rsidR="006E6B4C">
              <w:rPr>
                <w:rFonts w:ascii="Times New Roman" w:hAnsi="Times New Roman" w:cs="Times New Roman"/>
                <w:sz w:val="24"/>
                <w:szCs w:val="24"/>
              </w:rPr>
              <w:t>6/2017</w:t>
            </w: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, informacja dla rodziców</w:t>
            </w:r>
          </w:p>
          <w:p w:rsidR="007647C1" w:rsidRPr="007647C1" w:rsidRDefault="007647C1" w:rsidP="007647C1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Default="007621ED" w:rsidP="00041150">
            <w:pPr>
              <w:pStyle w:val="Akapitzlist"/>
              <w:numPr>
                <w:ilvl w:val="0"/>
                <w:numId w:val="10"/>
              </w:numPr>
              <w:rPr>
                <w:szCs w:val="24"/>
              </w:rPr>
            </w:pPr>
            <w:r w:rsidRPr="00B922D3">
              <w:rPr>
                <w:szCs w:val="24"/>
              </w:rPr>
              <w:t>Zapoznanie rodziców z różnorodnymi metodami i formami pracy z dzieckiem w wieku przedszkolnym.</w:t>
            </w:r>
          </w:p>
          <w:p w:rsidR="00B922D3" w:rsidRDefault="00B922D3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615A2B" w:rsidRDefault="00615A2B" w:rsidP="00B922D3">
            <w:pPr>
              <w:pStyle w:val="Akapitzlist"/>
              <w:ind w:left="720"/>
              <w:rPr>
                <w:szCs w:val="24"/>
              </w:rPr>
            </w:pPr>
          </w:p>
          <w:p w:rsidR="007647C1" w:rsidRDefault="007647C1" w:rsidP="00B922D3">
            <w:pPr>
              <w:pStyle w:val="Akapitzlist"/>
              <w:ind w:left="720"/>
              <w:rPr>
                <w:szCs w:val="24"/>
              </w:rPr>
            </w:pPr>
          </w:p>
          <w:p w:rsidR="007647C1" w:rsidRPr="00B922D3" w:rsidRDefault="007647C1" w:rsidP="00B922D3">
            <w:pPr>
              <w:pStyle w:val="Akapitzlist"/>
              <w:ind w:left="720"/>
              <w:rPr>
                <w:szCs w:val="24"/>
              </w:rPr>
            </w:pPr>
          </w:p>
          <w:p w:rsidR="007621ED" w:rsidRPr="00B922D3" w:rsidRDefault="007621ED" w:rsidP="00B922D3">
            <w:pPr>
              <w:pStyle w:val="Akapitzlist"/>
              <w:numPr>
                <w:ilvl w:val="0"/>
                <w:numId w:val="10"/>
              </w:numPr>
              <w:rPr>
                <w:szCs w:val="24"/>
              </w:rPr>
            </w:pPr>
            <w:r w:rsidRPr="00B922D3">
              <w:rPr>
                <w:szCs w:val="24"/>
              </w:rPr>
              <w:t>Poznanie różnorodnych rodzajów kultywowania tradycji i zwyczajów.</w:t>
            </w: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ED" w:rsidRPr="007621ED" w:rsidRDefault="007621ED" w:rsidP="000411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6E6B4C" w:rsidRDefault="007621ED" w:rsidP="0004115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 xml:space="preserve">Zebrania organizacyjno – informacyjne.  </w:t>
            </w:r>
          </w:p>
          <w:p w:rsidR="007621ED" w:rsidRPr="007621ED" w:rsidRDefault="007621ED" w:rsidP="007621E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Bieżące uaktualnianie tablicy dla rodziców (teksty wierszy, piosenek, słówka)</w:t>
            </w: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7621E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Konsultacje indywidualne z rodzicami –  przekazanie informacji na temat postępów rozwojowych dzieci w oparciu o arkusze obserwacji.</w:t>
            </w:r>
          </w:p>
          <w:p w:rsidR="007621ED" w:rsidRPr="007621ED" w:rsidRDefault="007621ED" w:rsidP="006E6B4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Przekazanie rodzicom pakietów wspomagania do pracy z dzieckiem w domu.</w:t>
            </w:r>
          </w:p>
          <w:p w:rsidR="007621ED" w:rsidRPr="007621ED" w:rsidRDefault="007621ED" w:rsidP="007621ED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Zebrania z rodzicami, zapoznanie z wynikami w arkuszach diagnozy.</w:t>
            </w: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4" w:rsidRDefault="007621ED" w:rsidP="0004115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Zebrania z rodzicami, zapoznanie z wynikami w arkuszach diagnozy, wręczenie rodzicom dzieci 5-6 letnich informacji o dojrzałości szkolnej dziecka</w:t>
            </w:r>
          </w:p>
          <w:p w:rsidR="006E6B4C" w:rsidRDefault="006E6B4C" w:rsidP="006E6B4C">
            <w:pPr>
              <w:pStyle w:val="Akapitzlist"/>
              <w:rPr>
                <w:szCs w:val="24"/>
              </w:rPr>
            </w:pPr>
          </w:p>
          <w:p w:rsidR="006E6B4C" w:rsidRPr="006E6B4C" w:rsidRDefault="006E6B4C" w:rsidP="006E6B4C">
            <w:pPr>
              <w:suppressAutoHyphens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44364D" w:rsidRDefault="007621ED" w:rsidP="00041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4D">
              <w:rPr>
                <w:rFonts w:ascii="Times New Roman" w:hAnsi="Times New Roman" w:cs="Times New Roman"/>
                <w:b/>
                <w:sz w:val="28"/>
                <w:szCs w:val="28"/>
              </w:rPr>
              <w:t>Zajęcia otwarte dla rodziców</w:t>
            </w:r>
          </w:p>
          <w:p w:rsidR="006E6B4C" w:rsidRPr="006E6B4C" w:rsidRDefault="006E6B4C" w:rsidP="00C634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,,Jan Brzechwa dla dzieci”</w:t>
            </w:r>
            <w:r w:rsidRPr="006E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tworzenie małych form teatralnych w oparciu o literaturę dziecięcą</w:t>
            </w:r>
          </w:p>
          <w:p w:rsidR="00C6343B" w:rsidRPr="006E6B4C" w:rsidRDefault="006E6B4C" w:rsidP="00C634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,,Popołudnie z Brzechwą”</w:t>
            </w:r>
            <w:r w:rsidRPr="006E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zabawy </w:t>
            </w:r>
            <w:proofErr w:type="spellStart"/>
            <w:r w:rsidRPr="006E6B4C">
              <w:rPr>
                <w:rFonts w:ascii="Times New Roman" w:eastAsia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6E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43B" w:rsidRPr="006E6B4C" w:rsidRDefault="006E6B4C" w:rsidP="00C634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,,Książka moim przyjacielem”</w:t>
            </w:r>
            <w:r w:rsidRPr="006E6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zabawy twórcze</w:t>
            </w:r>
            <w:r w:rsidRPr="006E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43B" w:rsidRDefault="00C6343B" w:rsidP="00C634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3B" w:rsidRPr="002C76AD" w:rsidRDefault="002C76AD" w:rsidP="00C634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,,W królestwie bajek”</w:t>
            </w:r>
            <w:r w:rsidRPr="002C7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zabawy słowem</w:t>
            </w:r>
            <w:r w:rsidRPr="002C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43B" w:rsidRDefault="00C6343B" w:rsidP="00C634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2C76A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,,Bajki i baśnie, które znamy”</w:t>
            </w:r>
            <w:r>
              <w:rPr>
                <w:rFonts w:ascii="Calibri" w:eastAsia="Times New Roman" w:hAnsi="Calibri" w:cs="Times New Roman"/>
              </w:rPr>
              <w:t xml:space="preserve"> - </w:t>
            </w: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AD" w:rsidRDefault="0034280A" w:rsidP="0044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,,W krainie baśni”</w:t>
            </w: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zabawy twórcze</w:t>
            </w:r>
          </w:p>
          <w:p w:rsidR="006964D2" w:rsidRPr="006964D2" w:rsidRDefault="006964D2" w:rsidP="006964D2">
            <w:pPr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,,Zakładka do książki – tworzenie obrazowego kodeksu korzystania z książki”</w:t>
            </w:r>
            <w:r w:rsidRPr="006964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 zabawy plastyczne </w:t>
            </w:r>
          </w:p>
          <w:p w:rsidR="002C76AD" w:rsidRDefault="002C76AD" w:rsidP="00443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4" w:rsidRPr="0044364D" w:rsidRDefault="004605FD" w:rsidP="00041150">
            <w:pPr>
              <w:ind w:left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Uroczystości przedszkolne</w:t>
            </w:r>
          </w:p>
          <w:p w:rsidR="007621ED" w:rsidRDefault="00661F88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88">
              <w:rPr>
                <w:rFonts w:ascii="Times New Roman" w:hAnsi="Times New Roman" w:cs="Times New Roman"/>
                <w:b/>
                <w:sz w:val="24"/>
                <w:szCs w:val="24"/>
              </w:rPr>
              <w:t>Dzień Edukacji Narodowej połączony z pasowaniem na przedszkolaka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uroczystość ogólno przedszkolna</w:t>
            </w:r>
          </w:p>
          <w:p w:rsidR="00661F88" w:rsidRDefault="00661F88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Wieczór Wigilijny – </w:t>
            </w:r>
          </w:p>
          <w:p w:rsidR="00661F88" w:rsidRDefault="00661F88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 I </w:t>
            </w:r>
          </w:p>
          <w:p w:rsidR="00661F88" w:rsidRDefault="00661F88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II</w:t>
            </w:r>
          </w:p>
          <w:p w:rsidR="007647C1" w:rsidRPr="00661F88" w:rsidRDefault="007647C1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88" w:rsidRDefault="00661F88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III</w:t>
            </w:r>
          </w:p>
          <w:p w:rsidR="007647C1" w:rsidRPr="007621ED" w:rsidRDefault="007647C1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Default="00B70F18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IV</w:t>
            </w:r>
          </w:p>
          <w:p w:rsidR="00B70F18" w:rsidRDefault="00B70F18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18" w:rsidRPr="007621ED" w:rsidRDefault="00B70F18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 V</w:t>
            </w: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Babci i Dziadka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uroczystości w grupach</w:t>
            </w:r>
          </w:p>
          <w:p w:rsidR="00615A2B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</w:p>
          <w:p w:rsidR="00615A2B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II</w:t>
            </w:r>
          </w:p>
          <w:p w:rsidR="00F8084C" w:rsidRDefault="00F8084C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A2B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III</w:t>
            </w:r>
          </w:p>
          <w:p w:rsidR="00F8084C" w:rsidRPr="00615A2B" w:rsidRDefault="00F8084C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IV</w:t>
            </w:r>
          </w:p>
          <w:p w:rsidR="00F8084C" w:rsidRDefault="00F8084C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A8" w:rsidRDefault="008837A8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V</w:t>
            </w:r>
          </w:p>
          <w:p w:rsidR="00F8084C" w:rsidRDefault="00F8084C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4C" w:rsidRPr="007621ED" w:rsidRDefault="00F8084C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8837A8" w:rsidRDefault="008837A8" w:rsidP="0004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A8">
              <w:rPr>
                <w:rFonts w:ascii="Times New Roman" w:hAnsi="Times New Roman" w:cs="Times New Roman"/>
                <w:b/>
                <w:sz w:val="24"/>
                <w:szCs w:val="24"/>
              </w:rPr>
              <w:t>Karnawałowy bal przebierańców</w:t>
            </w:r>
          </w:p>
          <w:p w:rsidR="007621ED" w:rsidRDefault="008837A8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uroczystość ogólno przedszkolna</w:t>
            </w:r>
          </w:p>
          <w:p w:rsidR="008837A8" w:rsidRDefault="008837A8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A8" w:rsidRDefault="008837A8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A8" w:rsidRDefault="008837A8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A8" w:rsidRDefault="008837A8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A8" w:rsidRDefault="008837A8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5D" w:rsidRDefault="006F675D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5D" w:rsidRDefault="006F675D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5D" w:rsidRDefault="006F675D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7A8" w:rsidRDefault="008837A8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37A8">
              <w:rPr>
                <w:rFonts w:ascii="Times New Roman" w:hAnsi="Times New Roman" w:cs="Times New Roman"/>
                <w:b/>
                <w:sz w:val="24"/>
                <w:szCs w:val="24"/>
              </w:rPr>
              <w:t>Powitanie Wiosny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837A8">
              <w:rPr>
                <w:rFonts w:ascii="Times New Roman" w:hAnsi="Times New Roman" w:cs="Times New Roman"/>
                <w:sz w:val="24"/>
                <w:szCs w:val="24"/>
              </w:rPr>
              <w:t>korowód po osiedlu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Marzanną – uroczystość ogólno przedszkolna</w:t>
            </w:r>
          </w:p>
          <w:p w:rsidR="008837A8" w:rsidRDefault="008837A8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A8" w:rsidRDefault="008837A8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Festyn rodzinny ,,Mama, Tata i Ja”</w:t>
            </w:r>
          </w:p>
          <w:p w:rsidR="008837A8" w:rsidRDefault="00627C3A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uroczystość ogólno przedszkolna w ogrodzie (ogród)</w:t>
            </w:r>
          </w:p>
          <w:p w:rsidR="00627C3A" w:rsidRDefault="00627C3A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Pożegnanie starszaków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uroczystość grupowa</w:t>
            </w:r>
          </w:p>
          <w:p w:rsidR="00BC1016" w:rsidRDefault="00BC1016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2D" w:rsidRDefault="00B6252D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2D" w:rsidRDefault="00B6252D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Konkursy dla dzieci i rodziców</w:t>
            </w:r>
          </w:p>
          <w:p w:rsidR="00B6252D" w:rsidRDefault="00B6252D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,,Kartka świąteczna” – konkurs plastyczny dla dzieci i rodziców</w:t>
            </w:r>
          </w:p>
          <w:p w:rsidR="00B6252D" w:rsidRDefault="00B6252D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5D" w:rsidRDefault="006F675D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2D" w:rsidRDefault="00B6252D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,,Moja książeczka” – konkurs plastyczny dla dzieci i rodziców</w:t>
            </w:r>
          </w:p>
          <w:p w:rsidR="00B6252D" w:rsidRDefault="00B6252D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5D" w:rsidRDefault="006F675D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2D" w:rsidRDefault="00B6252D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,,Zakładka do książki” – konkurs plastyczny dla dzieci i rodziców</w:t>
            </w:r>
          </w:p>
          <w:p w:rsidR="00B6252D" w:rsidRDefault="00B6252D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2D" w:rsidRPr="00B6252D" w:rsidRDefault="00B6252D" w:rsidP="00A7095D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ED" w:rsidRPr="007621ED" w:rsidRDefault="007621ED" w:rsidP="000411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 xml:space="preserve">n – </w:t>
            </w:r>
            <w:proofErr w:type="spellStart"/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7621ED">
              <w:rPr>
                <w:rFonts w:ascii="Times New Roman" w:hAnsi="Times New Roman" w:cs="Times New Roman"/>
                <w:sz w:val="24"/>
                <w:szCs w:val="24"/>
              </w:rPr>
              <w:t xml:space="preserve"> wszystkich grup</w:t>
            </w:r>
          </w:p>
          <w:p w:rsidR="007621ED" w:rsidRDefault="00C6343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Śliwińska</w:t>
            </w:r>
          </w:p>
          <w:p w:rsidR="006E6B4C" w:rsidRPr="007621ED" w:rsidRDefault="006E6B4C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4" w:rsidRPr="007621ED" w:rsidRDefault="003672C4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 xml:space="preserve">n – </w:t>
            </w:r>
            <w:proofErr w:type="spellStart"/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7621ED">
              <w:rPr>
                <w:rFonts w:ascii="Times New Roman" w:hAnsi="Times New Roman" w:cs="Times New Roman"/>
                <w:sz w:val="24"/>
                <w:szCs w:val="24"/>
              </w:rPr>
              <w:t xml:space="preserve"> wszystkich grup</w:t>
            </w: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4" w:rsidRPr="007621ED" w:rsidRDefault="003672C4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 xml:space="preserve">n – </w:t>
            </w:r>
            <w:proofErr w:type="spellStart"/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7621ED">
              <w:rPr>
                <w:rFonts w:ascii="Times New Roman" w:hAnsi="Times New Roman" w:cs="Times New Roman"/>
                <w:sz w:val="24"/>
                <w:szCs w:val="24"/>
              </w:rPr>
              <w:t xml:space="preserve"> wszystkich grup</w:t>
            </w:r>
          </w:p>
          <w:p w:rsidR="003672C4" w:rsidRPr="007621ED" w:rsidRDefault="003672C4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</w:rPr>
              <w:t xml:space="preserve">n – </w:t>
            </w:r>
            <w:proofErr w:type="spellStart"/>
            <w:r w:rsidRPr="007621ED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7621ED">
              <w:rPr>
                <w:rFonts w:ascii="Times New Roman" w:hAnsi="Times New Roman" w:cs="Times New Roman"/>
                <w:sz w:val="24"/>
                <w:szCs w:val="24"/>
              </w:rPr>
              <w:t xml:space="preserve"> wszystkich grup</w:t>
            </w:r>
          </w:p>
          <w:p w:rsidR="006E6B4C" w:rsidRDefault="006E6B4C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Default="00C6343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Nowogrodzka</w:t>
            </w:r>
          </w:p>
          <w:p w:rsidR="006E6B4C" w:rsidRPr="007621ED" w:rsidRDefault="006E6B4C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C6343B" w:rsidRDefault="00C6343B" w:rsidP="00C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Tracz</w:t>
            </w:r>
          </w:p>
          <w:p w:rsidR="00C6343B" w:rsidRPr="007621ED" w:rsidRDefault="00C6343B" w:rsidP="00C6343B">
            <w:pPr>
              <w:pStyle w:val="Akapitzlist"/>
            </w:pPr>
          </w:p>
          <w:p w:rsidR="007621ED" w:rsidRPr="006E6B4C" w:rsidRDefault="006E6B4C" w:rsidP="006E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4C">
              <w:rPr>
                <w:rFonts w:ascii="Times New Roman" w:hAnsi="Times New Roman" w:cs="Times New Roman"/>
                <w:sz w:val="24"/>
                <w:szCs w:val="24"/>
              </w:rPr>
              <w:t>Iwona Lewy</w:t>
            </w:r>
          </w:p>
          <w:p w:rsidR="006E6B4C" w:rsidRDefault="006E6B4C" w:rsidP="00C6343B">
            <w:pPr>
              <w:pStyle w:val="Akapitzlist"/>
            </w:pPr>
          </w:p>
          <w:p w:rsidR="006E6B4C" w:rsidRDefault="006E6B4C" w:rsidP="00C6343B">
            <w:pPr>
              <w:pStyle w:val="Akapitzlist"/>
            </w:pPr>
          </w:p>
          <w:p w:rsidR="006E6B4C" w:rsidRPr="007621ED" w:rsidRDefault="006E6B4C" w:rsidP="00C6343B">
            <w:pPr>
              <w:pStyle w:val="Akapitzlist"/>
            </w:pPr>
          </w:p>
          <w:p w:rsidR="007621ED" w:rsidRPr="002C76AD" w:rsidRDefault="00C6343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3B">
              <w:rPr>
                <w:rFonts w:ascii="Times New Roman" w:hAnsi="Times New Roman" w:cs="Times New Roman"/>
                <w:sz w:val="24"/>
                <w:szCs w:val="24"/>
              </w:rPr>
              <w:t xml:space="preserve">Teresa Lalewicz, </w:t>
            </w:r>
            <w:r w:rsidR="002C76AD">
              <w:rPr>
                <w:rFonts w:ascii="Times New Roman" w:hAnsi="Times New Roman" w:cs="Times New Roman"/>
                <w:sz w:val="24"/>
                <w:szCs w:val="24"/>
              </w:rPr>
              <w:t>Jadwiga Nowakowska</w:t>
            </w:r>
          </w:p>
          <w:p w:rsidR="002C76AD" w:rsidRDefault="00C6343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Szymańska, </w:t>
            </w:r>
            <w:r w:rsidR="002E4F44">
              <w:rPr>
                <w:rFonts w:ascii="Times New Roman" w:hAnsi="Times New Roman" w:cs="Times New Roman"/>
                <w:sz w:val="24"/>
                <w:szCs w:val="24"/>
              </w:rPr>
              <w:t>Magdalena Śliwińska,</w:t>
            </w:r>
          </w:p>
          <w:p w:rsidR="007621ED" w:rsidRPr="007621ED" w:rsidRDefault="002E4F44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 Pawlak</w:t>
            </w:r>
          </w:p>
          <w:p w:rsidR="007621ED" w:rsidRDefault="006964D2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Sobala</w:t>
            </w:r>
          </w:p>
          <w:p w:rsidR="006964D2" w:rsidRPr="007621ED" w:rsidRDefault="006964D2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Default="007621E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F88" w:rsidRDefault="007647C1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Pawlak</w:t>
            </w:r>
          </w:p>
          <w:p w:rsidR="007647C1" w:rsidRDefault="007647C1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Sobala</w:t>
            </w:r>
          </w:p>
          <w:p w:rsidR="007647C1" w:rsidRPr="007621ED" w:rsidRDefault="007647C1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47C1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Pawlak</w:t>
            </w:r>
          </w:p>
          <w:p w:rsidR="007647C1" w:rsidRDefault="007647C1" w:rsidP="007647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Nowogrodzka, Beata Sobala</w:t>
            </w:r>
          </w:p>
          <w:p w:rsidR="007647C1" w:rsidRPr="007621ED" w:rsidRDefault="007647C1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Tracz, Iwona Lewy</w:t>
            </w:r>
          </w:p>
          <w:p w:rsidR="007621ED" w:rsidRPr="007621ED" w:rsidRDefault="00B70F18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 Lalewicz</w:t>
            </w:r>
            <w:r w:rsidR="00764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Jadwiga Nowakowska</w:t>
            </w:r>
          </w:p>
          <w:p w:rsidR="007621ED" w:rsidRPr="007621ED" w:rsidRDefault="00B70F18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Śliwińska</w:t>
            </w:r>
            <w:r w:rsidR="007647C1">
              <w:rPr>
                <w:rFonts w:ascii="Times New Roman" w:hAnsi="Times New Roman" w:cs="Times New Roman"/>
                <w:sz w:val="24"/>
                <w:szCs w:val="24"/>
              </w:rPr>
              <w:t>, Karolina Szymańska</w:t>
            </w:r>
          </w:p>
          <w:p w:rsidR="00615A2B" w:rsidRDefault="00615A2B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4C" w:rsidRDefault="00F8084C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4C" w:rsidRPr="007621ED" w:rsidRDefault="00F8084C" w:rsidP="00F8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Pawlak</w:t>
            </w:r>
          </w:p>
          <w:p w:rsidR="00F8084C" w:rsidRDefault="00F8084C" w:rsidP="00F80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Nowogrodzka,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Beata Sobala</w:t>
            </w:r>
          </w:p>
          <w:p w:rsidR="00F8084C" w:rsidRPr="007621ED" w:rsidRDefault="00F8084C" w:rsidP="00F8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Tracz, Iwona Lewy</w:t>
            </w:r>
          </w:p>
          <w:p w:rsidR="00F8084C" w:rsidRPr="007621ED" w:rsidRDefault="00F8084C" w:rsidP="00F8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 Lalewicz, Jadwiga Nowakowska</w:t>
            </w:r>
          </w:p>
          <w:p w:rsidR="00F8084C" w:rsidRPr="007621ED" w:rsidRDefault="00F8084C" w:rsidP="00F8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Śliwińska, Karolina Szymańska</w:t>
            </w:r>
          </w:p>
          <w:p w:rsidR="008837A8" w:rsidRDefault="008837A8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4C" w:rsidRPr="007621ED" w:rsidRDefault="00F8084C" w:rsidP="00F8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Pawlak</w:t>
            </w:r>
          </w:p>
          <w:p w:rsidR="00F8084C" w:rsidRDefault="00F8084C" w:rsidP="00F80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Nowogrodzka, Beata Sobala</w:t>
            </w:r>
          </w:p>
          <w:p w:rsidR="00F8084C" w:rsidRPr="007621ED" w:rsidRDefault="00F8084C" w:rsidP="00F8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Tracz, Iwona Lewy</w:t>
            </w:r>
          </w:p>
          <w:p w:rsidR="00F8084C" w:rsidRPr="007621ED" w:rsidRDefault="00F8084C" w:rsidP="00F8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Terasa Lalewicz, Jadwiga Nowakowska</w:t>
            </w:r>
          </w:p>
          <w:p w:rsidR="00F8084C" w:rsidRPr="007621ED" w:rsidRDefault="00F8084C" w:rsidP="00F8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Śliwińska, Karolina Szymańska</w:t>
            </w:r>
          </w:p>
          <w:p w:rsidR="008837A8" w:rsidRDefault="008837A8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A8" w:rsidRPr="007621ED" w:rsidRDefault="008837A8" w:rsidP="008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Nowakowska</w:t>
            </w:r>
          </w:p>
          <w:p w:rsidR="00627C3A" w:rsidRDefault="00627C3A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5D" w:rsidRDefault="006F675D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Lewy</w:t>
            </w:r>
          </w:p>
          <w:p w:rsidR="006F675D" w:rsidRDefault="006F675D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5D" w:rsidRDefault="006F675D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3A" w:rsidRDefault="00627C3A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Śliwińska</w:t>
            </w: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Szymańska</w:t>
            </w:r>
          </w:p>
          <w:p w:rsidR="00B6252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2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Nowogrodzka, Beata Sobala</w:t>
            </w:r>
          </w:p>
          <w:p w:rsidR="006F675D" w:rsidRDefault="006F675D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2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Pawlak, Jadwiga Nowakowska,</w:t>
            </w:r>
          </w:p>
          <w:p w:rsidR="00B6252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5D" w:rsidRDefault="006F675D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2D" w:rsidRDefault="00B6252D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Szymańska, Magdalena Śliwińska</w:t>
            </w:r>
          </w:p>
          <w:p w:rsidR="00B6252D" w:rsidRPr="003672C4" w:rsidRDefault="00B6252D" w:rsidP="0036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1ED" w:rsidRPr="006F675D" w:rsidRDefault="007621ED" w:rsidP="000411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6F675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IX/</w:t>
            </w:r>
            <w:r w:rsidR="00AD712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2016</w:t>
            </w: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7621ED" w:rsidRDefault="007621ED" w:rsidP="00B13D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621E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X-VI</w:t>
            </w:r>
          </w:p>
          <w:p w:rsidR="007621ED" w:rsidRPr="007621ED" w:rsidRDefault="00AD7126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2016</w:t>
            </w:r>
            <w:r w:rsidR="007621ED" w:rsidRPr="007621E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13D81" w:rsidRDefault="00B13D81" w:rsidP="006E6B4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7621ED" w:rsidRDefault="006E6B4C" w:rsidP="006E6B4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</w:t>
            </w:r>
            <w:r w:rsidR="004605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XI/</w:t>
            </w:r>
            <w:r w:rsidR="007621ED" w:rsidRPr="007621E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</w:t>
            </w:r>
            <w:r w:rsidR="00AD712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7621ED" w:rsidRDefault="007621ED" w:rsidP="006E6B4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605FD" w:rsidRDefault="004605FD" w:rsidP="004605F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="003672C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 VI</w:t>
            </w:r>
          </w:p>
          <w:p w:rsidR="007621ED" w:rsidRPr="007621ED" w:rsidRDefault="00AD7126" w:rsidP="004605F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2016</w:t>
            </w:r>
            <w:r w:rsidR="007621ED" w:rsidRPr="007621E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  <w:p w:rsidR="007621ED" w:rsidRPr="007621ED" w:rsidRDefault="007621ED" w:rsidP="006E6B4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7621ED" w:rsidRDefault="006E6B4C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II/2017</w:t>
            </w:r>
          </w:p>
          <w:p w:rsid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E6B4C" w:rsidRDefault="006E6B4C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6343B" w:rsidRPr="007621ED" w:rsidRDefault="006E6B4C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V/2017</w:t>
            </w:r>
          </w:p>
          <w:p w:rsidR="007621ED" w:rsidRDefault="00414BCC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IV/2017</w:t>
            </w:r>
          </w:p>
          <w:p w:rsidR="00414BCC" w:rsidRDefault="00414BCC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14BCC" w:rsidRPr="007621ED" w:rsidRDefault="00414BCC" w:rsidP="00414B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6343B" w:rsidRPr="007621ED" w:rsidRDefault="002C76AD" w:rsidP="00C63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III/2017</w:t>
            </w: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7621ED" w:rsidRDefault="002C76A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I/2017</w:t>
            </w:r>
          </w:p>
          <w:p w:rsidR="007621ED" w:rsidRPr="007621ED" w:rsidRDefault="007621ED" w:rsidP="0034280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7621ED" w:rsidRDefault="0034280A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II/2017</w:t>
            </w:r>
          </w:p>
          <w:p w:rsidR="007621ED" w:rsidRPr="007621ED" w:rsidRDefault="006964D2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III/2017</w:t>
            </w: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661F88" w:rsidRDefault="007647C1" w:rsidP="0076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  <w:r w:rsidR="0066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7621ED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661F88" w:rsidRDefault="007647C1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XII/2016</w:t>
            </w:r>
          </w:p>
          <w:p w:rsidR="007621ED" w:rsidRPr="00661F88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Pr="00661F88" w:rsidRDefault="007621ED" w:rsidP="0004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Default="007621ED" w:rsidP="00615A2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47C1" w:rsidRDefault="007647C1" w:rsidP="00615A2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47C1" w:rsidRDefault="007647C1" w:rsidP="00615A2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47C1" w:rsidRDefault="007647C1" w:rsidP="00615A2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47C1" w:rsidRDefault="007647C1" w:rsidP="00615A2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47C1" w:rsidRDefault="007647C1" w:rsidP="00615A2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621ED" w:rsidRDefault="0014611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I/2017</w:t>
            </w:r>
          </w:p>
          <w:p w:rsidR="008837A8" w:rsidRDefault="008837A8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837A8" w:rsidRDefault="008837A8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837A8" w:rsidRDefault="008837A8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837A8" w:rsidRDefault="008837A8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837A8" w:rsidRDefault="008837A8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837A8" w:rsidRDefault="008837A8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7C3A" w:rsidRDefault="00627C3A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7C3A" w:rsidRDefault="00627C3A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7C3A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II/2017</w:t>
            </w: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F675D" w:rsidRDefault="006F675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F675D" w:rsidRDefault="006F675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F675D" w:rsidRDefault="006F675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27C3A" w:rsidRDefault="006F675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F808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II/2017</w:t>
            </w:r>
          </w:p>
          <w:p w:rsidR="006F675D" w:rsidRDefault="006F675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F675D" w:rsidRDefault="006F675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V/2017</w:t>
            </w: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8084C" w:rsidRDefault="00F8084C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VI/2017</w:t>
            </w:r>
          </w:p>
          <w:p w:rsidR="00B6252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6252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6252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6252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6252D" w:rsidRPr="006F675D" w:rsidRDefault="006F675D" w:rsidP="00367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6252D" w:rsidRPr="006F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II/2017</w:t>
            </w:r>
          </w:p>
          <w:p w:rsidR="00B6252D" w:rsidRPr="006F675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252D" w:rsidRPr="00B6252D" w:rsidRDefault="00B6252D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II-III/2017</w:t>
            </w:r>
          </w:p>
          <w:p w:rsidR="00B6252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6252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6252D" w:rsidRDefault="00B6252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6252D" w:rsidRPr="00B6252D" w:rsidRDefault="00B6252D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V/2017</w:t>
            </w:r>
          </w:p>
          <w:p w:rsidR="00B6252D" w:rsidRPr="00661F88" w:rsidRDefault="00B6252D" w:rsidP="003672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1ED" w:rsidRPr="00661F88" w:rsidRDefault="007621ED" w:rsidP="000411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C1016" w:rsidRPr="00661F88" w:rsidTr="007621ED">
        <w:trPr>
          <w:trHeight w:val="2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0E" w:rsidRDefault="00BC1016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Zaangażowanie rodziców  proces budzenia zainteresowań czytelniczych, zachęcanie do korzystania z biblioteczki grupowej</w:t>
            </w:r>
          </w:p>
          <w:p w:rsidR="00B6252D" w:rsidRDefault="00B6252D" w:rsidP="0004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0E" w:rsidRPr="007621ED" w:rsidRDefault="008E240E" w:rsidP="00D8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8382F">
              <w:rPr>
                <w:rFonts w:ascii="Times New Roman" w:hAnsi="Times New Roman" w:cs="Times New Roman"/>
                <w:sz w:val="24"/>
                <w:szCs w:val="24"/>
              </w:rPr>
              <w:t xml:space="preserve"> Włączanie rodziców  do czynnego udziału w życie przedszkola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16" w:rsidRDefault="00BC1016" w:rsidP="00BC1016">
            <w:pPr>
              <w:pStyle w:val="Nagwek1"/>
              <w:snapToGrid w:val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Poznawanie różnorodnych</w:t>
            </w:r>
          </w:p>
          <w:p w:rsidR="00523EF6" w:rsidRDefault="00BC1016" w:rsidP="00BC1016">
            <w:pPr>
              <w:pStyle w:val="Nagwek1"/>
              <w:snapToGrid w:val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utworów literatury dziecięcej</w:t>
            </w:r>
            <w:r w:rsidR="00523EF6">
              <w:rPr>
                <w:b w:val="0"/>
                <w:szCs w:val="24"/>
              </w:rPr>
              <w:t>,</w:t>
            </w:r>
          </w:p>
          <w:p w:rsidR="00523EF6" w:rsidRDefault="00523EF6" w:rsidP="00BC1016">
            <w:pPr>
              <w:pStyle w:val="Nagwek1"/>
              <w:snapToGrid w:val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wprowadzanie w świat</w:t>
            </w:r>
          </w:p>
          <w:p w:rsidR="00523EF6" w:rsidRDefault="00523EF6" w:rsidP="00523EF6">
            <w:pPr>
              <w:pStyle w:val="Nagwek1"/>
              <w:numPr>
                <w:ilvl w:val="0"/>
                <w:numId w:val="0"/>
              </w:numPr>
              <w:snapToGrid w:val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literatury, kształcenie nawyków</w:t>
            </w:r>
          </w:p>
          <w:p w:rsidR="00646C00" w:rsidRDefault="00523EF6" w:rsidP="00BC1016">
            <w:pPr>
              <w:pStyle w:val="Nagwek1"/>
              <w:snapToGrid w:val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czytelniczych</w:t>
            </w:r>
          </w:p>
          <w:p w:rsidR="00646C00" w:rsidRPr="00646C00" w:rsidRDefault="00646C00" w:rsidP="00646C00">
            <w:pPr>
              <w:rPr>
                <w:lang w:eastAsia="ar-SA"/>
              </w:rPr>
            </w:pPr>
          </w:p>
          <w:p w:rsidR="00646C00" w:rsidRPr="00646C00" w:rsidRDefault="00646C00" w:rsidP="00646C00">
            <w:pPr>
              <w:rPr>
                <w:lang w:eastAsia="ar-SA"/>
              </w:rPr>
            </w:pPr>
          </w:p>
          <w:p w:rsidR="00646C00" w:rsidRDefault="00646C00" w:rsidP="00646C00">
            <w:pPr>
              <w:rPr>
                <w:lang w:eastAsia="ar-SA"/>
              </w:rPr>
            </w:pPr>
          </w:p>
          <w:p w:rsidR="00BC1016" w:rsidRPr="00646C00" w:rsidRDefault="00646C00" w:rsidP="00646C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6C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Zapoznanie rodziców z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różnorodnymi formami pracy z dzieckiem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16" w:rsidRDefault="00BC1016" w:rsidP="000411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,,Lubimy czytać” cykliczne czytanie bajek i opowiadań przez chętnych rodziców </w:t>
            </w:r>
            <w:r w:rsidR="00523EF6">
              <w:rPr>
                <w:rFonts w:ascii="Times New Roman" w:hAnsi="Times New Roman" w:cs="Times New Roman"/>
                <w:sz w:val="24"/>
                <w:szCs w:val="24"/>
              </w:rPr>
              <w:t xml:space="preserve"> - spotkania czytelnicze</w:t>
            </w:r>
          </w:p>
          <w:p w:rsidR="00AA72E9" w:rsidRDefault="00AA72E9" w:rsidP="000411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E9" w:rsidRDefault="00AA72E9" w:rsidP="00AA7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E9" w:rsidRDefault="00AA72E9" w:rsidP="00AA7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E9" w:rsidRDefault="00646C00" w:rsidP="0004115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C00">
              <w:rPr>
                <w:rFonts w:ascii="Times New Roman" w:hAnsi="Times New Roman" w:cs="Times New Roman"/>
                <w:b/>
                <w:sz w:val="24"/>
                <w:szCs w:val="24"/>
              </w:rPr>
              <w:t>,,Warsztaty dla rodziców”</w:t>
            </w:r>
          </w:p>
          <w:p w:rsidR="00646C00" w:rsidRDefault="00646C00" w:rsidP="000411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kulinarne -,,Jem zdrowo i kolorowo”</w:t>
            </w:r>
          </w:p>
          <w:p w:rsidR="00646C00" w:rsidRPr="00646C00" w:rsidRDefault="00646C00" w:rsidP="000411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,,Zawody jakie wykonują moi rodzice”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2E9" w:rsidRDefault="00523EF6" w:rsidP="000411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wszystkich grup</w:t>
            </w:r>
          </w:p>
          <w:p w:rsidR="00AA72E9" w:rsidRDefault="00AA72E9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00" w:rsidRDefault="00646C00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00" w:rsidRDefault="00646C00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00" w:rsidRDefault="00646C00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C00" w:rsidRDefault="00646C00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Nowogrodzka</w:t>
            </w:r>
          </w:p>
          <w:p w:rsidR="00646C00" w:rsidRPr="007621ED" w:rsidRDefault="00646C00" w:rsidP="00B625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Sobala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16" w:rsidRPr="00B6252D" w:rsidRDefault="00BC1016" w:rsidP="000411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5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IX/2016 – VI/2017</w:t>
            </w:r>
          </w:p>
          <w:p w:rsidR="00AA72E9" w:rsidRPr="00B6252D" w:rsidRDefault="00AA72E9" w:rsidP="000411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2E9" w:rsidRPr="00B6252D" w:rsidRDefault="00AA72E9" w:rsidP="00AA72E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2E9" w:rsidRPr="00B6252D" w:rsidRDefault="00AA72E9" w:rsidP="00AA72E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2E9" w:rsidRPr="00B6252D" w:rsidRDefault="00AA72E9" w:rsidP="00AA72E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72E9" w:rsidRDefault="00646C00" w:rsidP="00AA7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XI/2016</w:t>
            </w:r>
          </w:p>
          <w:p w:rsidR="00646C00" w:rsidRDefault="00646C00" w:rsidP="00AA7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II/2017</w:t>
            </w:r>
          </w:p>
          <w:p w:rsidR="00646C00" w:rsidRPr="00BC1016" w:rsidRDefault="00646C00" w:rsidP="00AA72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V/2017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16" w:rsidRPr="00661F88" w:rsidRDefault="00BC1016" w:rsidP="000411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E237B2" w:rsidRPr="00661F88" w:rsidRDefault="00E237B2" w:rsidP="00F35F5D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sectPr w:rsidR="00E237B2" w:rsidRPr="00661F88" w:rsidSect="00E23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933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pStyle w:val="Tytu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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7E490ADE"/>
    <w:multiLevelType w:val="hybridMultilevel"/>
    <w:tmpl w:val="2C46E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5F5D"/>
    <w:rsid w:val="000E6F19"/>
    <w:rsid w:val="001375B8"/>
    <w:rsid w:val="0014611C"/>
    <w:rsid w:val="001552EC"/>
    <w:rsid w:val="00280138"/>
    <w:rsid w:val="002C76AD"/>
    <w:rsid w:val="002E4F44"/>
    <w:rsid w:val="0034280A"/>
    <w:rsid w:val="00350EF9"/>
    <w:rsid w:val="003618B4"/>
    <w:rsid w:val="003672C4"/>
    <w:rsid w:val="00414BCC"/>
    <w:rsid w:val="0044364D"/>
    <w:rsid w:val="004605FD"/>
    <w:rsid w:val="00523EF6"/>
    <w:rsid w:val="005B6971"/>
    <w:rsid w:val="00615A2B"/>
    <w:rsid w:val="00627C3A"/>
    <w:rsid w:val="00646C00"/>
    <w:rsid w:val="00661F88"/>
    <w:rsid w:val="006964D2"/>
    <w:rsid w:val="006A1029"/>
    <w:rsid w:val="006D3E11"/>
    <w:rsid w:val="006D5EEF"/>
    <w:rsid w:val="006E3084"/>
    <w:rsid w:val="006E6B4C"/>
    <w:rsid w:val="006F675D"/>
    <w:rsid w:val="007621ED"/>
    <w:rsid w:val="007647C1"/>
    <w:rsid w:val="008837A8"/>
    <w:rsid w:val="008E240E"/>
    <w:rsid w:val="009C280A"/>
    <w:rsid w:val="00A17130"/>
    <w:rsid w:val="00A513F3"/>
    <w:rsid w:val="00A60FC9"/>
    <w:rsid w:val="00A65EC0"/>
    <w:rsid w:val="00A7095D"/>
    <w:rsid w:val="00AA72E9"/>
    <w:rsid w:val="00AD7126"/>
    <w:rsid w:val="00B13D81"/>
    <w:rsid w:val="00B6252D"/>
    <w:rsid w:val="00B70F18"/>
    <w:rsid w:val="00B922D3"/>
    <w:rsid w:val="00BC1016"/>
    <w:rsid w:val="00C6343B"/>
    <w:rsid w:val="00CC4437"/>
    <w:rsid w:val="00D8382F"/>
    <w:rsid w:val="00E237B2"/>
    <w:rsid w:val="00ED7F25"/>
    <w:rsid w:val="00F35F5D"/>
    <w:rsid w:val="00F6587A"/>
    <w:rsid w:val="00F8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EC"/>
  </w:style>
  <w:style w:type="paragraph" w:styleId="Nagwek1">
    <w:name w:val="heading 1"/>
    <w:basedOn w:val="Normalny"/>
    <w:next w:val="Normalny"/>
    <w:link w:val="Nagwek1Znak"/>
    <w:qFormat/>
    <w:rsid w:val="007621E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1E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7621ED"/>
    <w:pPr>
      <w:numPr>
        <w:numId w:val="5"/>
      </w:num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621E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621E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62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1C2A-7401-407B-A534-4AD442EB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</dc:creator>
  <cp:keywords/>
  <dc:description/>
  <cp:lastModifiedBy>Dyrektor</cp:lastModifiedBy>
  <cp:revision>29</cp:revision>
  <cp:lastPrinted>2016-12-28T09:45:00Z</cp:lastPrinted>
  <dcterms:created xsi:type="dcterms:W3CDTF">2015-09-12T19:41:00Z</dcterms:created>
  <dcterms:modified xsi:type="dcterms:W3CDTF">2016-12-28T09:45:00Z</dcterms:modified>
</cp:coreProperties>
</file>